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1839">
      <w:pPr>
        <w:pStyle w:val="Default"/>
        <w:jc w:val="right"/>
      </w:pPr>
      <w:r>
        <w:t>Załącznik nr 2</w:t>
      </w:r>
    </w:p>
    <w:p w:rsidR="00000000" w:rsidRDefault="00EC028E">
      <w:pPr>
        <w:pStyle w:val="Default"/>
        <w:jc w:val="center"/>
        <w:rPr>
          <w:rFonts w:ascii="Times New Roman" w:hAnsi="Times New Roman" w:cs="Times New Roman"/>
        </w:rPr>
      </w:pPr>
    </w:p>
    <w:p w:rsidR="00000000" w:rsidRDefault="00EC028E">
      <w:pPr>
        <w:pStyle w:val="Default"/>
        <w:jc w:val="center"/>
        <w:rPr>
          <w:rFonts w:ascii="Times New Roman" w:hAnsi="Times New Roman" w:cs="Times New Roman"/>
        </w:rPr>
      </w:pPr>
    </w:p>
    <w:p w:rsidR="00000000" w:rsidRDefault="00EC028E">
      <w:pPr>
        <w:pStyle w:val="Default"/>
        <w:jc w:val="center"/>
        <w:rPr>
          <w:rFonts w:ascii="Times New Roman" w:hAnsi="Times New Roman" w:cs="Times New Roman"/>
        </w:rPr>
      </w:pPr>
    </w:p>
    <w:p w:rsidR="00000000" w:rsidRDefault="00EC028E">
      <w:pPr>
        <w:pStyle w:val="Default"/>
        <w:jc w:val="center"/>
      </w:pPr>
      <w:r>
        <w:rPr>
          <w:rFonts w:ascii="Times New Roman" w:hAnsi="Times New Roman" w:cs="Times New Roman"/>
          <w:b/>
          <w:bCs/>
        </w:rPr>
        <w:t>REGULAMIN ZAJĘĆ ŻEGLARSKICH</w:t>
      </w:r>
    </w:p>
    <w:p w:rsidR="00000000" w:rsidRDefault="00EC028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00000" w:rsidRDefault="00EC028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00000" w:rsidRDefault="00EC028E">
      <w:pPr>
        <w:pStyle w:val="Default"/>
        <w:spacing w:after="28"/>
        <w:jc w:val="both"/>
      </w:pPr>
      <w:r>
        <w:rPr>
          <w:rFonts w:ascii="Times New Roman" w:hAnsi="Times New Roman" w:cs="Times New Roman"/>
        </w:rPr>
        <w:t xml:space="preserve">1. Organizatorem </w:t>
      </w:r>
      <w:r w:rsidR="004916CA">
        <w:rPr>
          <w:rFonts w:ascii="Times New Roman" w:hAnsi="Times New Roman" w:cs="Times New Roman"/>
        </w:rPr>
        <w:t>rejsu żeglarskiego jes</w:t>
      </w:r>
      <w:r>
        <w:rPr>
          <w:rFonts w:ascii="Times New Roman" w:hAnsi="Times New Roman" w:cs="Times New Roman"/>
        </w:rPr>
        <w:t>t Ośrodek Sportu i Rekreacji w Goleniowie.</w:t>
      </w:r>
      <w:r>
        <w:rPr>
          <w:rFonts w:ascii="Times New Roman" w:hAnsi="Times New Roman" w:cs="Times New Roman"/>
        </w:rPr>
        <w:t xml:space="preserve"> </w:t>
      </w:r>
    </w:p>
    <w:p w:rsidR="00000000" w:rsidRDefault="00EC028E">
      <w:pPr>
        <w:pStyle w:val="Default"/>
        <w:spacing w:after="28"/>
        <w:jc w:val="both"/>
        <w:rPr>
          <w:rFonts w:ascii="Times New Roman" w:hAnsi="Times New Roman" w:cs="Times New Roman"/>
        </w:rPr>
      </w:pPr>
    </w:p>
    <w:p w:rsidR="00000000" w:rsidRDefault="00EC028E">
      <w:pPr>
        <w:pStyle w:val="Default"/>
        <w:spacing w:after="28"/>
        <w:jc w:val="both"/>
      </w:pPr>
      <w:r>
        <w:rPr>
          <w:rFonts w:ascii="Times New Roman" w:hAnsi="Times New Roman" w:cs="Times New Roman"/>
        </w:rPr>
        <w:t>2. Uczestnik zajęć obowiązany jest stosować się do postanowień niniejszego regulaminu, innych regulaminów szczegółowych (reg</w:t>
      </w:r>
      <w:r>
        <w:rPr>
          <w:rFonts w:ascii="Times New Roman" w:hAnsi="Times New Roman" w:cs="Times New Roman"/>
        </w:rPr>
        <w:t xml:space="preserve">ulaminu </w:t>
      </w:r>
      <w:proofErr w:type="spellStart"/>
      <w:r>
        <w:rPr>
          <w:rFonts w:ascii="Times New Roman" w:hAnsi="Times New Roman" w:cs="Times New Roman"/>
        </w:rPr>
        <w:t>p.poż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regulaminu </w:t>
      </w:r>
      <w:r>
        <w:rPr>
          <w:rFonts w:ascii="Times New Roman" w:hAnsi="Times New Roman" w:cs="Times New Roman"/>
        </w:rPr>
        <w:t xml:space="preserve">obiektów i zasad przedstawionych na szkoleniu , </w:t>
      </w:r>
      <w:r>
        <w:rPr>
          <w:rFonts w:ascii="Times New Roman" w:hAnsi="Times New Roman" w:cs="Times New Roman"/>
        </w:rPr>
        <w:t>itp.)</w:t>
      </w:r>
    </w:p>
    <w:p w:rsidR="00000000" w:rsidRDefault="009A00A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</w:p>
    <w:p w:rsidR="00000000" w:rsidRDefault="00EC028E">
      <w:pPr>
        <w:pStyle w:val="Default"/>
        <w:jc w:val="both"/>
      </w:pPr>
      <w:r>
        <w:rPr>
          <w:rFonts w:ascii="Times New Roman" w:hAnsi="Times New Roman" w:cs="Times New Roman"/>
        </w:rPr>
        <w:t>4. Uczestnikami zajęć mogą być dzieci będące uczniami klas I-VII</w:t>
      </w:r>
      <w:r>
        <w:rPr>
          <w:rFonts w:ascii="Times New Roman" w:hAnsi="Times New Roman" w:cs="Times New Roman"/>
        </w:rPr>
        <w:t>.</w:t>
      </w:r>
    </w:p>
    <w:p w:rsidR="00000000" w:rsidRDefault="00EC028E" w:rsidP="009A00A5">
      <w:pPr>
        <w:pStyle w:val="Default"/>
        <w:jc w:val="center"/>
        <w:rPr>
          <w:rFonts w:ascii="Times New Roman" w:hAnsi="Times New Roman" w:cs="Times New Roman"/>
        </w:rPr>
      </w:pPr>
    </w:p>
    <w:p w:rsidR="00000000" w:rsidRDefault="00EC028E">
      <w:pPr>
        <w:pStyle w:val="Default"/>
        <w:spacing w:after="27"/>
        <w:jc w:val="both"/>
      </w:pPr>
      <w:r>
        <w:rPr>
          <w:rFonts w:ascii="Times New Roman" w:hAnsi="Times New Roman" w:cs="Times New Roman"/>
        </w:rPr>
        <w:t xml:space="preserve">5. Uczestnicy </w:t>
      </w:r>
      <w:r>
        <w:rPr>
          <w:rFonts w:ascii="Times New Roman" w:hAnsi="Times New Roman" w:cs="Times New Roman"/>
        </w:rPr>
        <w:t xml:space="preserve">rejsu </w:t>
      </w:r>
      <w:r>
        <w:rPr>
          <w:rFonts w:ascii="Times New Roman" w:hAnsi="Times New Roman" w:cs="Times New Roman"/>
        </w:rPr>
        <w:t xml:space="preserve"> przebywają pod opieką wychowawców od godz. 10:00 do godz. 14:00 (nie ma możliwości wcześniejszego lub późniejszego przyprowadzania/odbierania</w:t>
      </w:r>
      <w:r>
        <w:rPr>
          <w:rFonts w:ascii="Times New Roman" w:hAnsi="Times New Roman" w:cs="Times New Roman"/>
        </w:rPr>
        <w:t xml:space="preserve"> dziecka).</w:t>
      </w:r>
    </w:p>
    <w:p w:rsidR="00000000" w:rsidRDefault="00EC028E">
      <w:pPr>
        <w:pStyle w:val="Default"/>
        <w:spacing w:after="27"/>
        <w:jc w:val="both"/>
        <w:rPr>
          <w:rFonts w:ascii="Times New Roman" w:hAnsi="Times New Roman" w:cs="Times New Roman"/>
        </w:rPr>
      </w:pPr>
    </w:p>
    <w:p w:rsidR="00000000" w:rsidRDefault="00EC028E">
      <w:pPr>
        <w:pStyle w:val="Default"/>
        <w:spacing w:after="27"/>
        <w:jc w:val="both"/>
      </w:pPr>
      <w:r>
        <w:rPr>
          <w:rFonts w:ascii="Times New Roman" w:hAnsi="Times New Roman" w:cs="Times New Roman"/>
        </w:rPr>
        <w:t>6. Rodzice są odpowiedzialni za bezpieczną drogę dziecka do siedziby Organizatora i z powrotem.</w:t>
      </w:r>
    </w:p>
    <w:p w:rsidR="00000000" w:rsidRDefault="00EC028E">
      <w:pPr>
        <w:pStyle w:val="Default"/>
        <w:spacing w:after="27"/>
        <w:jc w:val="both"/>
        <w:rPr>
          <w:rFonts w:ascii="Times New Roman" w:hAnsi="Times New Roman" w:cs="Times New Roman"/>
        </w:rPr>
      </w:pPr>
    </w:p>
    <w:p w:rsidR="00000000" w:rsidRDefault="00EC028E">
      <w:pPr>
        <w:pStyle w:val="Default"/>
        <w:spacing w:after="27"/>
        <w:jc w:val="both"/>
      </w:pPr>
      <w:r>
        <w:rPr>
          <w:rFonts w:ascii="Times New Roman" w:hAnsi="Times New Roman" w:cs="Times New Roman"/>
        </w:rPr>
        <w:t>7. W przypadku samodzielnego powrotu dziecka do domu rodzice są zobowiązani złożyć</w:t>
      </w:r>
      <w:r>
        <w:rPr>
          <w:rFonts w:ascii="Times New Roman" w:hAnsi="Times New Roman" w:cs="Times New Roman"/>
        </w:rPr>
        <w:br/>
        <w:t>u Organizatora niezbędne oświadczenie.</w:t>
      </w:r>
    </w:p>
    <w:p w:rsidR="00000000" w:rsidRDefault="00EC028E">
      <w:pPr>
        <w:pStyle w:val="Default"/>
        <w:spacing w:after="27"/>
        <w:rPr>
          <w:rFonts w:ascii="Times New Roman" w:hAnsi="Times New Roman" w:cs="Times New Roman"/>
        </w:rPr>
      </w:pPr>
    </w:p>
    <w:p w:rsidR="00000000" w:rsidRDefault="00EC028E">
      <w:pPr>
        <w:pStyle w:val="Default"/>
        <w:spacing w:after="27"/>
      </w:pPr>
      <w:r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  <w:bCs/>
        </w:rPr>
        <w:t>Zapisy na zajęcia odb</w:t>
      </w:r>
      <w:r>
        <w:rPr>
          <w:rFonts w:ascii="Times New Roman" w:hAnsi="Times New Roman" w:cs="Times New Roman"/>
          <w:bCs/>
        </w:rPr>
        <w:t xml:space="preserve">ywają się u Organizatora (sekretariat szkoły) w terminie: </w:t>
      </w:r>
      <w:r w:rsidR="009A00A5">
        <w:rPr>
          <w:rFonts w:ascii="Times New Roman" w:hAnsi="Times New Roman" w:cs="Times New Roman"/>
          <w:bCs/>
        </w:rPr>
        <w:t xml:space="preserve">do 25.06.2021r. </w:t>
      </w:r>
      <w:r>
        <w:rPr>
          <w:rFonts w:ascii="Times New Roman" w:hAnsi="Times New Roman" w:cs="Times New Roman"/>
          <w:bCs/>
        </w:rPr>
        <w:t xml:space="preserve"> </w:t>
      </w:r>
    </w:p>
    <w:p w:rsidR="00000000" w:rsidRDefault="00EC028E">
      <w:pPr>
        <w:pStyle w:val="Default"/>
        <w:spacing w:after="27"/>
        <w:rPr>
          <w:rFonts w:ascii="Times New Roman" w:hAnsi="Times New Roman" w:cs="Times New Roman"/>
        </w:rPr>
      </w:pPr>
    </w:p>
    <w:p w:rsidR="00000000" w:rsidRDefault="00EC028E" w:rsidP="009A00A5">
      <w:pPr>
        <w:pStyle w:val="Default"/>
        <w:spacing w:after="27"/>
        <w:jc w:val="both"/>
      </w:pPr>
      <w:r>
        <w:rPr>
          <w:rFonts w:ascii="Times New Roman" w:hAnsi="Times New Roman" w:cs="Times New Roman"/>
        </w:rPr>
        <w:t>9. Dziecko moż</w:t>
      </w:r>
      <w:r w:rsidR="009A00A5">
        <w:rPr>
          <w:rFonts w:ascii="Times New Roman" w:hAnsi="Times New Roman" w:cs="Times New Roman"/>
        </w:rPr>
        <w:t>e zostać zapisane tylko na dwa</w:t>
      </w:r>
      <w:r>
        <w:rPr>
          <w:rFonts w:ascii="Times New Roman" w:hAnsi="Times New Roman" w:cs="Times New Roman"/>
        </w:rPr>
        <w:t xml:space="preserve"> zajęcia – </w:t>
      </w:r>
      <w:r>
        <w:rPr>
          <w:rFonts w:ascii="Times New Roman" w:hAnsi="Times New Roman" w:cs="Times New Roman"/>
        </w:rPr>
        <w:t>rejs .</w:t>
      </w:r>
      <w:r>
        <w:rPr>
          <w:rFonts w:ascii="Times New Roman" w:hAnsi="Times New Roman" w:cs="Times New Roman"/>
        </w:rPr>
        <w:t xml:space="preserve"> W razie  dostępności wolnych miejsc, istnieje m</w:t>
      </w:r>
      <w:r>
        <w:rPr>
          <w:rFonts w:ascii="Times New Roman" w:hAnsi="Times New Roman" w:cs="Times New Roman"/>
        </w:rPr>
        <w:t xml:space="preserve">ożliwość zapisania </w:t>
      </w:r>
      <w:r>
        <w:rPr>
          <w:rFonts w:ascii="Times New Roman" w:hAnsi="Times New Roman" w:cs="Times New Roman"/>
        </w:rPr>
        <w:t>na kolejne rejsy.</w:t>
      </w:r>
      <w:r>
        <w:rPr>
          <w:rFonts w:ascii="Times New Roman" w:hAnsi="Times New Roman" w:cs="Times New Roman"/>
        </w:rPr>
        <w:t>.</w:t>
      </w:r>
    </w:p>
    <w:p w:rsidR="009A00A5" w:rsidRPr="009A00A5" w:rsidRDefault="009A00A5" w:rsidP="009A00A5">
      <w:pPr>
        <w:pStyle w:val="Default"/>
        <w:spacing w:after="27"/>
        <w:jc w:val="both"/>
      </w:pPr>
    </w:p>
    <w:p w:rsidR="00000000" w:rsidRDefault="00EC028E">
      <w:pPr>
        <w:pStyle w:val="Default"/>
        <w:spacing w:after="27"/>
        <w:jc w:val="both"/>
      </w:pPr>
      <w:r>
        <w:rPr>
          <w:rFonts w:ascii="Times New Roman" w:hAnsi="Times New Roman" w:cs="Times New Roman"/>
        </w:rPr>
        <w:t>10. Liczba miejsc na zajęciach żeglarskich jest ograniczona – w jednym zajęciach może wziąć udział 10 uczestników.</w:t>
      </w:r>
    </w:p>
    <w:p w:rsidR="00000000" w:rsidRDefault="00EC028E">
      <w:pPr>
        <w:pStyle w:val="Default"/>
        <w:spacing w:after="27"/>
        <w:rPr>
          <w:rFonts w:ascii="Times New Roman" w:hAnsi="Times New Roman" w:cs="Times New Roman"/>
        </w:rPr>
      </w:pPr>
    </w:p>
    <w:p w:rsidR="00000000" w:rsidRDefault="00EC028E">
      <w:pPr>
        <w:pStyle w:val="Default"/>
        <w:jc w:val="both"/>
      </w:pPr>
      <w:r>
        <w:rPr>
          <w:rFonts w:ascii="Times New Roman" w:hAnsi="Times New Roman" w:cs="Times New Roman"/>
        </w:rPr>
        <w:t xml:space="preserve">11. Zapisów na zajęcia mogą dokonywać </w:t>
      </w:r>
      <w:r>
        <w:rPr>
          <w:rFonts w:ascii="Times New Roman" w:hAnsi="Times New Roman" w:cs="Times New Roman"/>
          <w:b/>
          <w:bCs/>
        </w:rPr>
        <w:t xml:space="preserve">tylko osobiście </w:t>
      </w:r>
      <w:r>
        <w:rPr>
          <w:rFonts w:ascii="Times New Roman" w:hAnsi="Times New Roman" w:cs="Times New Roman"/>
        </w:rPr>
        <w:t>rodzice lub opiekunowie prawni dziecka – dopusz</w:t>
      </w:r>
      <w:r>
        <w:rPr>
          <w:rFonts w:ascii="Times New Roman" w:hAnsi="Times New Roman" w:cs="Times New Roman"/>
        </w:rPr>
        <w:t>cza się zapisanie dziecka przez osobę trzecią jedynie za pisemnym upoważnieniem rodzica lub opiekuna prawnego z zastrzeżeniem, iż jedna osoba może zapisać łącznie maksymalnie 3 dzieci.</w:t>
      </w:r>
    </w:p>
    <w:p w:rsidR="00000000" w:rsidRDefault="00EC028E">
      <w:pPr>
        <w:pStyle w:val="Default"/>
        <w:spacing w:after="27"/>
        <w:rPr>
          <w:rFonts w:ascii="Times New Roman" w:hAnsi="Times New Roman" w:cs="Times New Roman"/>
        </w:rPr>
      </w:pPr>
    </w:p>
    <w:p w:rsidR="00000000" w:rsidRDefault="00EC028E">
      <w:pPr>
        <w:pStyle w:val="Default"/>
        <w:spacing w:after="27"/>
      </w:pPr>
      <w:r>
        <w:rPr>
          <w:rFonts w:ascii="Times New Roman" w:hAnsi="Times New Roman" w:cs="Times New Roman"/>
        </w:rPr>
        <w:t>12. Przy zapisie, po zaakceptowaniu uczestnictwa dziecka – dostarczeni</w:t>
      </w:r>
      <w:r>
        <w:rPr>
          <w:rFonts w:ascii="Times New Roman" w:hAnsi="Times New Roman" w:cs="Times New Roman"/>
        </w:rPr>
        <w:t>u wymaganych dokumentów</w:t>
      </w:r>
    </w:p>
    <w:p w:rsidR="00000000" w:rsidRDefault="00EC028E">
      <w:pPr>
        <w:pStyle w:val="Default"/>
        <w:spacing w:after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należy uiścić opłatę za </w:t>
      </w:r>
      <w:r>
        <w:rPr>
          <w:rFonts w:ascii="Times New Roman" w:hAnsi="Times New Roman" w:cs="Times New Roman"/>
        </w:rPr>
        <w:t xml:space="preserve">wyżywienie </w:t>
      </w:r>
      <w:r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>kwocie</w:t>
      </w:r>
      <w:r w:rsidR="009A00A5">
        <w:rPr>
          <w:rFonts w:ascii="Times New Roman" w:hAnsi="Times New Roman" w:cs="Times New Roman"/>
        </w:rPr>
        <w:t xml:space="preserve"> 5 zł </w:t>
      </w:r>
      <w:r>
        <w:rPr>
          <w:rFonts w:ascii="Times New Roman" w:hAnsi="Times New Roman" w:cs="Times New Roman"/>
        </w:rPr>
        <w:t xml:space="preserve"> (pł</w:t>
      </w:r>
      <w:r>
        <w:rPr>
          <w:rFonts w:ascii="Times New Roman" w:hAnsi="Times New Roman" w:cs="Times New Roman"/>
        </w:rPr>
        <w:t xml:space="preserve">atność gotówką </w:t>
      </w:r>
      <w:r w:rsidR="009A00A5">
        <w:rPr>
          <w:rFonts w:ascii="Times New Roman" w:hAnsi="Times New Roman" w:cs="Times New Roman"/>
        </w:rPr>
        <w:t>) w sekretariacie szkoły.</w:t>
      </w:r>
    </w:p>
    <w:p w:rsidR="009A00A5" w:rsidRDefault="009A00A5">
      <w:pPr>
        <w:pStyle w:val="Default"/>
        <w:spacing w:after="27"/>
        <w:rPr>
          <w:rFonts w:ascii="Times New Roman" w:hAnsi="Times New Roman" w:cs="Times New Roman"/>
        </w:rPr>
      </w:pPr>
    </w:p>
    <w:p w:rsidR="00000000" w:rsidRDefault="00EC028E">
      <w:pPr>
        <w:pStyle w:val="Default"/>
        <w:spacing w:after="27"/>
      </w:pPr>
      <w:r>
        <w:rPr>
          <w:rFonts w:ascii="Times New Roman" w:hAnsi="Times New Roman" w:cs="Times New Roman"/>
        </w:rPr>
        <w:t xml:space="preserve">13. Opłata za zajęcia nie podlega zwrotowi w razie rezygnacji uczestnika z zajęć, a także w przypadku </w:t>
      </w:r>
      <w:r>
        <w:rPr>
          <w:rFonts w:ascii="Times New Roman" w:hAnsi="Times New Roman" w:cs="Times New Roman"/>
        </w:rPr>
        <w:t>usprawiedliwionej bądź nieusprawiedliwionej nieobecności uczestnika.</w:t>
      </w:r>
    </w:p>
    <w:p w:rsidR="00000000" w:rsidRDefault="00EC028E">
      <w:pPr>
        <w:pStyle w:val="Default"/>
        <w:spacing w:after="27"/>
        <w:rPr>
          <w:rFonts w:ascii="Times New Roman" w:hAnsi="Times New Roman" w:cs="Times New Roman"/>
        </w:rPr>
      </w:pPr>
    </w:p>
    <w:p w:rsidR="00000000" w:rsidRDefault="00EC028E">
      <w:pPr>
        <w:pStyle w:val="Default"/>
        <w:spacing w:after="27"/>
        <w:jc w:val="both"/>
      </w:pPr>
      <w:r>
        <w:rPr>
          <w:rFonts w:ascii="Times New Roman" w:hAnsi="Times New Roman" w:cs="Times New Roman"/>
        </w:rPr>
        <w:t xml:space="preserve">14. Organizator zastrzega sobie prawo do odwołania zajęć ze względu na zbyt małą liczbę uczestników (jedne zajęcia muszą mieć  </w:t>
      </w:r>
      <w:proofErr w:type="spellStart"/>
      <w:r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10 dzieci). W tej sytuacji Organizator zobowiązuje się</w:t>
      </w:r>
      <w:r>
        <w:rPr>
          <w:rFonts w:ascii="Times New Roman" w:hAnsi="Times New Roman" w:cs="Times New Roman"/>
        </w:rPr>
        <w:t xml:space="preserve"> zwrócić wpłatę.</w:t>
      </w:r>
    </w:p>
    <w:p w:rsidR="00000000" w:rsidRDefault="00EC028E">
      <w:pPr>
        <w:pStyle w:val="Default"/>
        <w:spacing w:after="27"/>
        <w:rPr>
          <w:rFonts w:ascii="Times New Roman" w:hAnsi="Times New Roman" w:cs="Times New Roman"/>
        </w:rPr>
      </w:pPr>
    </w:p>
    <w:p w:rsidR="00000000" w:rsidRDefault="00EC028E">
      <w:pPr>
        <w:pStyle w:val="Default"/>
      </w:pPr>
      <w:r>
        <w:rPr>
          <w:rFonts w:ascii="Times New Roman" w:hAnsi="Times New Roman" w:cs="Times New Roman"/>
        </w:rPr>
        <w:t>15. Uczestnicy zajęć mają obowiązek:</w:t>
      </w:r>
    </w:p>
    <w:p w:rsidR="00000000" w:rsidRDefault="00EC028E">
      <w:pPr>
        <w:pStyle w:val="Defaul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 xml:space="preserve">przestrzegać regulaminu zajęć oraz innych regulaminów szczegółowych (regulaminu </w:t>
      </w:r>
      <w:proofErr w:type="spellStart"/>
      <w:r>
        <w:rPr>
          <w:rFonts w:ascii="Times New Roman" w:hAnsi="Times New Roman" w:cs="Times New Roman"/>
        </w:rPr>
        <w:t>ppoż</w:t>
      </w:r>
      <w:proofErr w:type="spellEnd"/>
      <w:r>
        <w:rPr>
          <w:rFonts w:ascii="Times New Roman" w:hAnsi="Times New Roman" w:cs="Times New Roman"/>
        </w:rPr>
        <w:t xml:space="preserve">, regulaminu kąpieli , regulaminu </w:t>
      </w:r>
      <w:r>
        <w:rPr>
          <w:rFonts w:ascii="Times New Roman" w:hAnsi="Times New Roman" w:cs="Times New Roman"/>
        </w:rPr>
        <w:t xml:space="preserve">obiektów i zasad przedstawionych na szkoleniu , </w:t>
      </w:r>
      <w:r>
        <w:rPr>
          <w:rFonts w:ascii="Times New Roman" w:hAnsi="Times New Roman" w:cs="Times New Roman"/>
        </w:rPr>
        <w:t>itp.)</w:t>
      </w:r>
    </w:p>
    <w:p w:rsidR="00000000" w:rsidRDefault="00EC028E">
      <w:pPr>
        <w:pStyle w:val="Defaul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bezwzględnie podporządkować s</w:t>
      </w:r>
      <w:r>
        <w:rPr>
          <w:rFonts w:ascii="Times New Roman" w:hAnsi="Times New Roman" w:cs="Times New Roman"/>
        </w:rPr>
        <w:t>ię poleceniom wychowawców (opiekunów)</w:t>
      </w:r>
    </w:p>
    <w:p w:rsidR="00000000" w:rsidRDefault="00EC028E">
      <w:pPr>
        <w:pStyle w:val="Defaul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przestrzegać ramowego harmonogramu dnia</w:t>
      </w:r>
    </w:p>
    <w:p w:rsidR="00000000" w:rsidRDefault="00EC028E">
      <w:pPr>
        <w:pStyle w:val="Defaul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brać udział w realizacji programu zajęć</w:t>
      </w:r>
    </w:p>
    <w:p w:rsidR="00000000" w:rsidRDefault="00EC028E">
      <w:pPr>
        <w:pStyle w:val="Defaul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przestrzegać zasad poruszania się po drogach (m.in. zakaz używania telefonu komórkowego w trakcie wspólnego marszu)</w:t>
      </w:r>
    </w:p>
    <w:p w:rsidR="00000000" w:rsidRDefault="00EC028E">
      <w:pPr>
        <w:pStyle w:val="Defaul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okazywać szacunek wych</w:t>
      </w:r>
      <w:r>
        <w:rPr>
          <w:rFonts w:ascii="Times New Roman" w:hAnsi="Times New Roman" w:cs="Times New Roman"/>
        </w:rPr>
        <w:t>owawcom</w:t>
      </w:r>
      <w:r>
        <w:rPr>
          <w:rFonts w:ascii="Times New Roman" w:hAnsi="Times New Roman" w:cs="Times New Roman"/>
        </w:rPr>
        <w:t xml:space="preserve"> i innym uczestnikom zajęć.</w:t>
      </w:r>
    </w:p>
    <w:p w:rsidR="00000000" w:rsidRDefault="00EC028E">
      <w:pPr>
        <w:pStyle w:val="Default"/>
        <w:rPr>
          <w:rFonts w:ascii="Times New Roman" w:hAnsi="Times New Roman" w:cs="Times New Roman"/>
        </w:rPr>
      </w:pPr>
    </w:p>
    <w:p w:rsidR="00000000" w:rsidRDefault="00EC028E">
      <w:pPr>
        <w:pStyle w:val="Default"/>
        <w:spacing w:after="28"/>
      </w:pPr>
      <w:r>
        <w:rPr>
          <w:rFonts w:ascii="Times New Roman" w:hAnsi="Times New Roman" w:cs="Times New Roman"/>
        </w:rPr>
        <w:t xml:space="preserve">16. </w:t>
      </w:r>
      <w:r>
        <w:rPr>
          <w:rFonts w:ascii="Times New Roman" w:hAnsi="Times New Roman" w:cs="Times New Roman"/>
        </w:rPr>
        <w:t>W ramach zajęć planuje się zajęcia na lądzie oraz rejs po jeziorze Dąbie.</w:t>
      </w:r>
    </w:p>
    <w:p w:rsidR="00000000" w:rsidRDefault="00EC028E">
      <w:pPr>
        <w:pStyle w:val="Default"/>
        <w:spacing w:after="28"/>
        <w:rPr>
          <w:rFonts w:ascii="Times New Roman" w:hAnsi="Times New Roman" w:cs="Times New Roman"/>
        </w:rPr>
      </w:pPr>
    </w:p>
    <w:p w:rsidR="00000000" w:rsidRDefault="00EC028E">
      <w:pPr>
        <w:pStyle w:val="Default"/>
        <w:spacing w:after="28"/>
      </w:pPr>
      <w:r>
        <w:rPr>
          <w:rFonts w:ascii="Times New Roman" w:hAnsi="Times New Roman" w:cs="Times New Roman"/>
        </w:rPr>
        <w:t>17. Szczegółowy plan zajęć zostanie przedstawiony uczestnikom na początku zajęć.</w:t>
      </w:r>
    </w:p>
    <w:p w:rsidR="00000000" w:rsidRDefault="00EC028E">
      <w:pPr>
        <w:pStyle w:val="Default"/>
        <w:spacing w:after="28"/>
        <w:rPr>
          <w:rFonts w:ascii="Times New Roman" w:hAnsi="Times New Roman" w:cs="Times New Roman"/>
        </w:rPr>
      </w:pPr>
    </w:p>
    <w:p w:rsidR="00000000" w:rsidRDefault="00EC028E">
      <w:pPr>
        <w:pStyle w:val="Default"/>
        <w:spacing w:after="28"/>
      </w:pPr>
      <w:r>
        <w:rPr>
          <w:rFonts w:ascii="Times New Roman" w:hAnsi="Times New Roman" w:cs="Times New Roman"/>
        </w:rPr>
        <w:t>18. Organizator zastrzega sobie prawo do zmian w planie zaj</w:t>
      </w:r>
      <w:r>
        <w:rPr>
          <w:rFonts w:ascii="Times New Roman" w:hAnsi="Times New Roman" w:cs="Times New Roman"/>
        </w:rPr>
        <w:t>ęć ze względu na warunki pogodowe lub inne niezależne od Organizatora.</w:t>
      </w:r>
    </w:p>
    <w:p w:rsidR="00000000" w:rsidRDefault="00EC028E">
      <w:pPr>
        <w:pStyle w:val="Default"/>
        <w:spacing w:after="28"/>
        <w:rPr>
          <w:rFonts w:ascii="Times New Roman" w:hAnsi="Times New Roman" w:cs="Times New Roman"/>
        </w:rPr>
      </w:pPr>
    </w:p>
    <w:p w:rsidR="00000000" w:rsidRDefault="00EC028E">
      <w:pPr>
        <w:pStyle w:val="Default"/>
        <w:spacing w:after="28"/>
        <w:jc w:val="both"/>
      </w:pPr>
      <w:r>
        <w:rPr>
          <w:rFonts w:ascii="Times New Roman" w:hAnsi="Times New Roman" w:cs="Times New Roman"/>
        </w:rPr>
        <w:t>19. Samodzielne oddalenie się od opiekunów, niezdyscyplinowanie, nie wykonywanie poleceń opiekunów, nieprzestrzeganie regulaminu będzie karane upomnieniem przez opiekuna, powiadomienie</w:t>
      </w:r>
      <w:r>
        <w:rPr>
          <w:rFonts w:ascii="Times New Roman" w:hAnsi="Times New Roman" w:cs="Times New Roman"/>
        </w:rPr>
        <w:t>m rodziców o zachowaniu dziecka oraz wykluczeniem uczestnika z udziału w zajęciach (bez możliwości zwrotu opłaty za turnus).</w:t>
      </w:r>
    </w:p>
    <w:p w:rsidR="00000000" w:rsidRDefault="00EC028E">
      <w:pPr>
        <w:pStyle w:val="Default"/>
        <w:spacing w:after="28"/>
        <w:rPr>
          <w:rFonts w:ascii="Times New Roman" w:hAnsi="Times New Roman" w:cs="Times New Roman"/>
        </w:rPr>
      </w:pPr>
    </w:p>
    <w:p w:rsidR="00000000" w:rsidRDefault="00EC028E">
      <w:pPr>
        <w:pStyle w:val="Default"/>
        <w:spacing w:after="28"/>
        <w:jc w:val="both"/>
      </w:pPr>
      <w:r>
        <w:rPr>
          <w:rFonts w:ascii="Times New Roman" w:hAnsi="Times New Roman" w:cs="Times New Roman"/>
        </w:rPr>
        <w:t>20. Organizator zobowiązuje się do natychmiastowego powiadomienia rodzica/opiekuna prawnego o zaistniałych wypadkach, urazach, cho</w:t>
      </w:r>
      <w:r>
        <w:rPr>
          <w:rFonts w:ascii="Times New Roman" w:hAnsi="Times New Roman" w:cs="Times New Roman"/>
        </w:rPr>
        <w:t>robach i problemach wychowawczych.</w:t>
      </w:r>
    </w:p>
    <w:p w:rsidR="00000000" w:rsidRDefault="00EC028E">
      <w:pPr>
        <w:pStyle w:val="Default"/>
        <w:spacing w:after="28"/>
        <w:rPr>
          <w:rFonts w:ascii="Times New Roman" w:hAnsi="Times New Roman" w:cs="Times New Roman"/>
        </w:rPr>
      </w:pPr>
    </w:p>
    <w:p w:rsidR="00000000" w:rsidRDefault="00EC028E">
      <w:pPr>
        <w:pStyle w:val="Default"/>
        <w:spacing w:after="28"/>
        <w:jc w:val="both"/>
      </w:pPr>
      <w:r>
        <w:rPr>
          <w:rFonts w:ascii="Times New Roman" w:hAnsi="Times New Roman" w:cs="Times New Roman"/>
        </w:rPr>
        <w:t>21. Rodzic/opiekun prawny zobowiązuje się niezwłocznie odebrać dziecko z zajęć na każde telefoniczne wezwanie Organizatora, szczególnie w przypadku choroby dziecka, problemów wychowawczych czy innych przyczyn uniemożliwi</w:t>
      </w:r>
      <w:r>
        <w:rPr>
          <w:rFonts w:ascii="Times New Roman" w:hAnsi="Times New Roman" w:cs="Times New Roman"/>
        </w:rPr>
        <w:t>ających uczestnictwo dziecka w zajęciach lub utrudniającym opiekunom prowadzenie zajęć.</w:t>
      </w:r>
    </w:p>
    <w:p w:rsidR="00000000" w:rsidRDefault="00EC028E">
      <w:pPr>
        <w:pStyle w:val="Default"/>
        <w:spacing w:after="28"/>
        <w:rPr>
          <w:rFonts w:ascii="Times New Roman" w:hAnsi="Times New Roman" w:cs="Times New Roman"/>
        </w:rPr>
      </w:pPr>
    </w:p>
    <w:p w:rsidR="00000000" w:rsidRDefault="00EC028E">
      <w:pPr>
        <w:pStyle w:val="Default"/>
        <w:spacing w:after="28"/>
        <w:jc w:val="both"/>
      </w:pPr>
      <w:r>
        <w:rPr>
          <w:rFonts w:ascii="Times New Roman" w:hAnsi="Times New Roman" w:cs="Times New Roman"/>
        </w:rPr>
        <w:t>22. W ramach zajęć uczestnicy mają zapewniony poczęstunek. Rodzic/opiekun prawny ma obowiązek poinformować Organizatora o wszelkich alergiach i nietolerancjach pokarmo</w:t>
      </w:r>
      <w:r>
        <w:rPr>
          <w:rFonts w:ascii="Times New Roman" w:hAnsi="Times New Roman" w:cs="Times New Roman"/>
        </w:rPr>
        <w:t>wych dziecka.</w:t>
      </w:r>
    </w:p>
    <w:p w:rsidR="00000000" w:rsidRDefault="00EC028E">
      <w:pPr>
        <w:pStyle w:val="Default"/>
        <w:spacing w:after="28"/>
        <w:rPr>
          <w:rFonts w:ascii="Times New Roman" w:hAnsi="Times New Roman" w:cs="Times New Roman"/>
        </w:rPr>
      </w:pPr>
    </w:p>
    <w:p w:rsidR="00000000" w:rsidRDefault="00EC028E">
      <w:pPr>
        <w:pStyle w:val="Default"/>
        <w:spacing w:after="28"/>
        <w:jc w:val="both"/>
      </w:pPr>
      <w:r>
        <w:rPr>
          <w:rFonts w:ascii="Times New Roman" w:hAnsi="Times New Roman" w:cs="Times New Roman"/>
        </w:rPr>
        <w:t>23. Organizator nie zaleca przynoszenia na zajęcia cennych urządzeń i przedmiotów wartościowych (telefony, laptopy, tablety, odtwarzacze muzyki, pieniądze, biżuteria itp.)</w:t>
      </w:r>
    </w:p>
    <w:p w:rsidR="00000000" w:rsidRDefault="00EC028E">
      <w:pPr>
        <w:pStyle w:val="Default"/>
        <w:spacing w:after="28"/>
        <w:rPr>
          <w:rFonts w:ascii="Times New Roman" w:hAnsi="Times New Roman" w:cs="Times New Roman"/>
        </w:rPr>
      </w:pPr>
    </w:p>
    <w:p w:rsidR="00000000" w:rsidRDefault="00EC028E">
      <w:pPr>
        <w:pStyle w:val="Default"/>
        <w:spacing w:after="28"/>
        <w:jc w:val="both"/>
      </w:pPr>
      <w:r>
        <w:rPr>
          <w:rFonts w:ascii="Times New Roman" w:hAnsi="Times New Roman" w:cs="Times New Roman"/>
        </w:rPr>
        <w:t xml:space="preserve">24. Organizator nie odpowiada za rzeczy zagubione przez uczestników </w:t>
      </w:r>
      <w:r>
        <w:rPr>
          <w:rFonts w:ascii="Times New Roman" w:hAnsi="Times New Roman" w:cs="Times New Roman"/>
        </w:rPr>
        <w:t>w czasie trwania zajęć oraz za zniszczenie mienia przez innych uczestników.</w:t>
      </w:r>
    </w:p>
    <w:p w:rsidR="00000000" w:rsidRDefault="00EC028E">
      <w:pPr>
        <w:pStyle w:val="Default"/>
        <w:spacing w:after="28"/>
        <w:rPr>
          <w:rFonts w:ascii="Times New Roman" w:hAnsi="Times New Roman" w:cs="Times New Roman"/>
        </w:rPr>
      </w:pPr>
    </w:p>
    <w:p w:rsidR="00000000" w:rsidRDefault="00EC028E">
      <w:pPr>
        <w:pStyle w:val="Default"/>
        <w:spacing w:after="28"/>
        <w:jc w:val="both"/>
      </w:pPr>
      <w:r>
        <w:rPr>
          <w:rFonts w:ascii="Times New Roman" w:hAnsi="Times New Roman" w:cs="Times New Roman"/>
        </w:rPr>
        <w:t>25. W przypadku wyrządzenia szkód materialnych przez uczestnika na szkodę Organizatora, jego rodzice/opiekunowie prawni mogą zostać obciążeni kosztami naprawy wyrządzonej szkody.</w:t>
      </w:r>
    </w:p>
    <w:p w:rsidR="00000000" w:rsidRDefault="00EC028E">
      <w:pPr>
        <w:pStyle w:val="Default"/>
        <w:spacing w:after="28"/>
        <w:rPr>
          <w:rFonts w:ascii="Times New Roman" w:hAnsi="Times New Roman" w:cs="Times New Roman"/>
        </w:rPr>
      </w:pPr>
    </w:p>
    <w:p w:rsidR="00000000" w:rsidRDefault="00EC028E">
      <w:pPr>
        <w:pStyle w:val="Default"/>
        <w:jc w:val="both"/>
      </w:pPr>
      <w:r>
        <w:rPr>
          <w:rFonts w:ascii="Times New Roman" w:hAnsi="Times New Roman" w:cs="Times New Roman"/>
        </w:rPr>
        <w:t xml:space="preserve">26. Zgłoszenie uczestnika do udziału w zajęciach oraz w szczególności wypełnienie </w:t>
      </w:r>
      <w:r>
        <w:rPr>
          <w:rFonts w:ascii="Times New Roman" w:hAnsi="Times New Roman" w:cs="Times New Roman"/>
        </w:rPr>
        <w:t xml:space="preserve">Formularza   zgłoszenia </w:t>
      </w:r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zgód</w:t>
      </w:r>
      <w:proofErr w:type="spellEnd"/>
      <w:r>
        <w:rPr>
          <w:rFonts w:ascii="Times New Roman" w:hAnsi="Times New Roman" w:cs="Times New Roman"/>
        </w:rPr>
        <w:t xml:space="preserve"> jest jednoznaczne z akceptacją powyższego regulaminu zajęć.</w:t>
      </w:r>
    </w:p>
    <w:p w:rsidR="00000000" w:rsidRDefault="00EC028E">
      <w:pPr>
        <w:pStyle w:val="Default"/>
        <w:rPr>
          <w:rFonts w:ascii="Times New Roman" w:hAnsi="Times New Roman" w:cs="Times New Roman"/>
        </w:rPr>
      </w:pPr>
    </w:p>
    <w:p w:rsidR="00000000" w:rsidRDefault="00EC028E">
      <w:pPr>
        <w:pStyle w:val="Default"/>
        <w:rPr>
          <w:rFonts w:ascii="Times New Roman" w:hAnsi="Times New Roman" w:cs="Times New Roman"/>
        </w:rPr>
      </w:pPr>
    </w:p>
    <w:p w:rsidR="00000000" w:rsidRDefault="00EC028E">
      <w:pPr>
        <w:pStyle w:val="Default"/>
      </w:pPr>
      <w:r>
        <w:rPr>
          <w:rFonts w:ascii="Times New Roman" w:hAnsi="Times New Roman" w:cs="Times New Roman"/>
        </w:rPr>
        <w:t>Oświadczam, że zapoznałem się z regulaminem oraz klauzulą informacyjną.</w:t>
      </w:r>
    </w:p>
    <w:p w:rsidR="00000000" w:rsidRDefault="00EC028E">
      <w:pPr>
        <w:pStyle w:val="Default"/>
        <w:rPr>
          <w:rFonts w:ascii="Times New Roman" w:hAnsi="Times New Roman" w:cs="Times New Roman"/>
        </w:rPr>
      </w:pPr>
    </w:p>
    <w:p w:rsidR="00000000" w:rsidRDefault="00EC028E">
      <w:pPr>
        <w:pStyle w:val="Default"/>
        <w:rPr>
          <w:rFonts w:ascii="Times New Roman" w:hAnsi="Times New Roman" w:cs="Times New Roman"/>
        </w:rPr>
      </w:pPr>
    </w:p>
    <w:p w:rsidR="00000000" w:rsidRDefault="00EC028E">
      <w:pPr>
        <w:pStyle w:val="Default"/>
        <w:rPr>
          <w:rFonts w:ascii="Times New Roman" w:hAnsi="Times New Roman" w:cs="Times New Roman"/>
        </w:rPr>
      </w:pPr>
    </w:p>
    <w:p w:rsidR="00000000" w:rsidRDefault="00EC028E">
      <w:pPr>
        <w:pStyle w:val="Default"/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>Goleniów ………...……………………………………</w:t>
      </w:r>
    </w:p>
    <w:p w:rsidR="00000000" w:rsidRDefault="00EC028E">
      <w:pPr>
        <w:pStyle w:val="Defaul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>(czytelny podpis rodzica/opiekuna)</w:t>
      </w:r>
    </w:p>
    <w:p w:rsidR="00000000" w:rsidRDefault="00EC028E">
      <w:pPr>
        <w:pStyle w:val="Default"/>
        <w:rPr>
          <w:rFonts w:ascii="Times New Roman" w:hAnsi="Times New Roman" w:cs="Times New Roman"/>
        </w:rPr>
      </w:pPr>
    </w:p>
    <w:p w:rsidR="00000000" w:rsidRDefault="00EC028E">
      <w:pPr>
        <w:pStyle w:val="Default"/>
        <w:rPr>
          <w:rFonts w:ascii="Times New Roman" w:hAnsi="Times New Roman" w:cs="Times New Roman"/>
        </w:rPr>
      </w:pPr>
    </w:p>
    <w:p w:rsidR="00000000" w:rsidRDefault="00EC028E">
      <w:pPr>
        <w:pStyle w:val="Default"/>
        <w:rPr>
          <w:rFonts w:ascii="Times New Roman" w:hAnsi="Times New Roman" w:cs="Times New Roman"/>
        </w:rPr>
      </w:pPr>
    </w:p>
    <w:p w:rsidR="009A00A5" w:rsidRDefault="009A00A5">
      <w:pPr>
        <w:pStyle w:val="Default"/>
        <w:rPr>
          <w:rFonts w:ascii="Times New Roman" w:hAnsi="Times New Roman" w:cs="Times New Roman"/>
          <w:b/>
        </w:rPr>
      </w:pPr>
    </w:p>
    <w:p w:rsidR="009A00A5" w:rsidRDefault="009A00A5">
      <w:pPr>
        <w:pStyle w:val="Default"/>
        <w:rPr>
          <w:rFonts w:ascii="Times New Roman" w:hAnsi="Times New Roman" w:cs="Times New Roman"/>
          <w:b/>
        </w:rPr>
      </w:pPr>
    </w:p>
    <w:p w:rsidR="009A00A5" w:rsidRDefault="009A00A5">
      <w:pPr>
        <w:pStyle w:val="Default"/>
        <w:rPr>
          <w:rFonts w:ascii="Times New Roman" w:hAnsi="Times New Roman" w:cs="Times New Roman"/>
          <w:b/>
        </w:rPr>
      </w:pPr>
    </w:p>
    <w:p w:rsidR="009A00A5" w:rsidRDefault="009A00A5">
      <w:pPr>
        <w:pStyle w:val="Default"/>
        <w:rPr>
          <w:rFonts w:ascii="Times New Roman" w:hAnsi="Times New Roman" w:cs="Times New Roman"/>
          <w:b/>
        </w:rPr>
      </w:pPr>
    </w:p>
    <w:p w:rsidR="009A00A5" w:rsidRDefault="009A00A5">
      <w:pPr>
        <w:pStyle w:val="Default"/>
        <w:rPr>
          <w:rFonts w:ascii="Times New Roman" w:hAnsi="Times New Roman" w:cs="Times New Roman"/>
          <w:b/>
        </w:rPr>
      </w:pPr>
    </w:p>
    <w:p w:rsidR="009A00A5" w:rsidRDefault="009A00A5">
      <w:pPr>
        <w:pStyle w:val="Default"/>
        <w:rPr>
          <w:rFonts w:ascii="Times New Roman" w:hAnsi="Times New Roman" w:cs="Times New Roman"/>
          <w:b/>
        </w:rPr>
      </w:pPr>
    </w:p>
    <w:p w:rsidR="009A00A5" w:rsidRDefault="009A00A5">
      <w:pPr>
        <w:pStyle w:val="Default"/>
        <w:rPr>
          <w:rFonts w:ascii="Times New Roman" w:hAnsi="Times New Roman" w:cs="Times New Roman"/>
          <w:b/>
        </w:rPr>
      </w:pPr>
    </w:p>
    <w:p w:rsidR="009A00A5" w:rsidRDefault="009A00A5">
      <w:pPr>
        <w:pStyle w:val="Default"/>
        <w:rPr>
          <w:rFonts w:ascii="Times New Roman" w:hAnsi="Times New Roman" w:cs="Times New Roman"/>
          <w:b/>
        </w:rPr>
      </w:pPr>
    </w:p>
    <w:p w:rsidR="00000000" w:rsidRDefault="00EC028E">
      <w:pPr>
        <w:pStyle w:val="Default"/>
      </w:pPr>
      <w:r>
        <w:rPr>
          <w:rFonts w:ascii="Times New Roman" w:hAnsi="Times New Roman" w:cs="Times New Roman"/>
          <w:b/>
        </w:rPr>
        <w:lastRenderedPageBreak/>
        <w:t>SAMODZIELNY POWRÓT</w:t>
      </w:r>
    </w:p>
    <w:p w:rsidR="00000000" w:rsidRDefault="00EC028E">
      <w:pPr>
        <w:pStyle w:val="Default"/>
        <w:rPr>
          <w:rFonts w:ascii="Times New Roman" w:hAnsi="Times New Roman" w:cs="Times New Roman"/>
        </w:rPr>
      </w:pPr>
    </w:p>
    <w:p w:rsidR="00000000" w:rsidRDefault="00EC028E">
      <w:pPr>
        <w:pStyle w:val="Default"/>
      </w:pPr>
      <w:r>
        <w:rPr>
          <w:rFonts w:ascii="Times New Roman" w:hAnsi="Times New Roman" w:cs="Times New Roman"/>
          <w:b/>
          <w:bCs/>
        </w:rPr>
        <w:t>Wy</w:t>
      </w:r>
      <w:r>
        <w:rPr>
          <w:rFonts w:ascii="Times New Roman" w:hAnsi="Times New Roman" w:cs="Times New Roman"/>
          <w:b/>
          <w:bCs/>
        </w:rPr>
        <w:t xml:space="preserve">rażam zgodę/nie wyrażam zgody* </w:t>
      </w:r>
      <w:r>
        <w:rPr>
          <w:rFonts w:ascii="Times New Roman" w:hAnsi="Times New Roman" w:cs="Times New Roman"/>
        </w:rPr>
        <w:t xml:space="preserve">na samodzielny powrót mojego dziecka z zajęć organizowanych przez </w:t>
      </w:r>
      <w:r>
        <w:rPr>
          <w:rFonts w:ascii="Times New Roman" w:hAnsi="Times New Roman" w:cs="Times New Roman"/>
          <w:sz w:val="23"/>
          <w:szCs w:val="23"/>
        </w:rPr>
        <w:t>………………………………….</w:t>
      </w:r>
    </w:p>
    <w:p w:rsidR="00000000" w:rsidRDefault="00EC028E">
      <w:pPr>
        <w:pStyle w:val="Default"/>
        <w:rPr>
          <w:rFonts w:ascii="Times New Roman" w:hAnsi="Times New Roman" w:cs="Times New Roman"/>
        </w:rPr>
      </w:pPr>
    </w:p>
    <w:p w:rsidR="00000000" w:rsidRDefault="00EC028E">
      <w:pPr>
        <w:pStyle w:val="Default"/>
      </w:pPr>
      <w:r>
        <w:rPr>
          <w:rFonts w:ascii="Times New Roman" w:hAnsi="Times New Roman" w:cs="Times New Roman"/>
        </w:rPr>
        <w:t>Upoważniam …………………………………… nr dowodu osobistego:  …………………………………… do odbioru mojego dziecka po zakończonych zajęciach w ramach zajęć organizowany</w:t>
      </w:r>
      <w:r>
        <w:rPr>
          <w:rFonts w:ascii="Times New Roman" w:hAnsi="Times New Roman" w:cs="Times New Roman"/>
        </w:rPr>
        <w:t>ch ……………………....</w:t>
      </w:r>
    </w:p>
    <w:p w:rsidR="00000000" w:rsidRDefault="00EC028E">
      <w:pPr>
        <w:pStyle w:val="Default"/>
        <w:rPr>
          <w:rFonts w:ascii="Times New Roman" w:hAnsi="Times New Roman" w:cs="Times New Roman"/>
        </w:rPr>
      </w:pPr>
    </w:p>
    <w:p w:rsidR="00000000" w:rsidRDefault="00EC028E">
      <w:pPr>
        <w:pStyle w:val="Default"/>
        <w:rPr>
          <w:rFonts w:ascii="Times New Roman" w:hAnsi="Times New Roman" w:cs="Times New Roman"/>
        </w:rPr>
      </w:pPr>
    </w:p>
    <w:p w:rsidR="00000000" w:rsidRDefault="00EC028E">
      <w:pPr>
        <w:pStyle w:val="Defaul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>Goleniów ………...……………………………………</w:t>
      </w:r>
    </w:p>
    <w:p w:rsidR="00000000" w:rsidRDefault="00EC028E">
      <w:pPr>
        <w:pStyle w:val="Defaul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>(czytelny podpis rodzica/opiekuna)</w:t>
      </w:r>
    </w:p>
    <w:p w:rsidR="00000000" w:rsidRDefault="00EC028E">
      <w:pPr>
        <w:pStyle w:val="Default"/>
        <w:rPr>
          <w:rFonts w:ascii="Times New Roman" w:hAnsi="Times New Roman" w:cs="Times New Roman"/>
        </w:rPr>
      </w:pPr>
    </w:p>
    <w:p w:rsidR="00000000" w:rsidRDefault="00EC028E">
      <w:pPr>
        <w:pStyle w:val="Default"/>
      </w:pPr>
      <w:r>
        <w:rPr>
          <w:rFonts w:ascii="Times New Roman" w:hAnsi="Times New Roman" w:cs="Times New Roman"/>
          <w:b/>
        </w:rPr>
        <w:t>WIZ</w:t>
      </w:r>
      <w:r>
        <w:rPr>
          <w:rFonts w:ascii="Times New Roman" w:hAnsi="Times New Roman" w:cs="Times New Roman"/>
          <w:b/>
        </w:rPr>
        <w:t>ERUNEK</w:t>
      </w:r>
    </w:p>
    <w:p w:rsidR="00000000" w:rsidRDefault="00EC028E">
      <w:pPr>
        <w:pStyle w:val="Default"/>
        <w:rPr>
          <w:rFonts w:ascii="Times New Roman" w:hAnsi="Times New Roman" w:cs="Times New Roman"/>
          <w:b/>
        </w:rPr>
      </w:pPr>
    </w:p>
    <w:p w:rsidR="00000000" w:rsidRDefault="00EC028E">
      <w:pPr>
        <w:pStyle w:val="Default"/>
      </w:pPr>
      <w:r>
        <w:rPr>
          <w:rFonts w:ascii="Times New Roman" w:hAnsi="Times New Roman" w:cs="Times New Roman"/>
        </w:rPr>
        <w:t xml:space="preserve">Wyrażam zgodę na bezpłatną publikację wizerunku mojego dziecka w celach promujących działania realizowane przez……………. poprzez:     Stronę internetową ……………………….  pod adresem: ……………………………….,  media, portale </w:t>
      </w:r>
      <w:proofErr w:type="spellStart"/>
      <w:r>
        <w:rPr>
          <w:rFonts w:ascii="Times New Roman" w:hAnsi="Times New Roman" w:cs="Times New Roman"/>
        </w:rPr>
        <w:t>społecznościowe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>)</w:t>
      </w:r>
    </w:p>
    <w:p w:rsidR="00000000" w:rsidRDefault="00EC028E">
      <w:pPr>
        <w:pStyle w:val="Default"/>
      </w:pPr>
      <w:r>
        <w:rPr>
          <w:rFonts w:ascii="Times New Roman" w:hAnsi="Times New Roman" w:cs="Times New Roman"/>
        </w:rPr>
        <w:t>Jednocześnie oś</w:t>
      </w:r>
      <w:r>
        <w:rPr>
          <w:rFonts w:ascii="Times New Roman" w:hAnsi="Times New Roman" w:cs="Times New Roman"/>
        </w:rPr>
        <w:t>wiadczam, że jestem świadoma/y dobrowolności wyrażenia zgody oraz że zostałem/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poinformowany/a o prawie wglądu do podanych danych oraz możliwości ich poprawienia.</w:t>
      </w:r>
    </w:p>
    <w:p w:rsidR="00000000" w:rsidRDefault="00EC028E">
      <w:pPr>
        <w:pStyle w:val="Default"/>
        <w:rPr>
          <w:rFonts w:ascii="Times New Roman" w:hAnsi="Times New Roman" w:cs="Times New Roman"/>
        </w:rPr>
      </w:pPr>
    </w:p>
    <w:p w:rsidR="00000000" w:rsidRDefault="00EC028E">
      <w:pPr>
        <w:pStyle w:val="Default"/>
        <w:rPr>
          <w:rFonts w:ascii="Times New Roman" w:hAnsi="Times New Roman" w:cs="Times New Roman"/>
        </w:rPr>
      </w:pPr>
    </w:p>
    <w:p w:rsidR="00000000" w:rsidRDefault="00EC028E">
      <w:pPr>
        <w:pStyle w:val="Default"/>
        <w:rPr>
          <w:rFonts w:ascii="Times New Roman" w:hAnsi="Times New Roman" w:cs="Times New Roman"/>
        </w:rPr>
      </w:pPr>
    </w:p>
    <w:p w:rsidR="00000000" w:rsidRDefault="00EC028E">
      <w:pPr>
        <w:pStyle w:val="Defaul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Goleniów …………………</w:t>
      </w:r>
      <w:r>
        <w:rPr>
          <w:rFonts w:ascii="Times New Roman" w:hAnsi="Times New Roman" w:cs="Times New Roman"/>
        </w:rPr>
        <w:t>…………………..</w:t>
      </w:r>
    </w:p>
    <w:p w:rsidR="00000000" w:rsidRDefault="00EC028E">
      <w:pPr>
        <w:pStyle w:val="Defaul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>(czytelny podpis rodzica/opiekuna)</w:t>
      </w:r>
    </w:p>
    <w:p w:rsidR="00000000" w:rsidRDefault="00EC028E">
      <w:pPr>
        <w:pStyle w:val="Default"/>
        <w:pageBreakBefore/>
      </w:pPr>
      <w:r>
        <w:rPr>
          <w:rFonts w:ascii="Times New Roman" w:hAnsi="Times New Roman" w:cs="Times New Roman"/>
        </w:rPr>
        <w:lastRenderedPageBreak/>
        <w:t xml:space="preserve">Zał. 1   </w:t>
      </w:r>
      <w:r>
        <w:rPr>
          <w:rFonts w:ascii="Times New Roman" w:hAnsi="Times New Roman" w:cs="Times New Roman"/>
          <w:b/>
        </w:rPr>
        <w:t>WYKAZ DOKUMENTÓW WYMAGANYCH  PRZY ZAPISIE DZIECKA:</w:t>
      </w:r>
    </w:p>
    <w:p w:rsidR="00000000" w:rsidRDefault="009A00A5">
      <w:pPr>
        <w:pStyle w:val="Default"/>
        <w:spacing w:after="27"/>
      </w:pPr>
      <w:r>
        <w:rPr>
          <w:rFonts w:ascii="Times New Roman" w:hAnsi="Times New Roman" w:cs="Times New Roman"/>
        </w:rPr>
        <w:t>1</w:t>
      </w:r>
      <w:r w:rsidR="00EC028E">
        <w:rPr>
          <w:rFonts w:ascii="Times New Roman" w:hAnsi="Times New Roman" w:cs="Times New Roman"/>
        </w:rPr>
        <w:t>. Dowód osobisty rodzica/pr</w:t>
      </w:r>
      <w:r w:rsidR="00EC028E">
        <w:rPr>
          <w:rFonts w:ascii="Times New Roman" w:hAnsi="Times New Roman" w:cs="Times New Roman"/>
        </w:rPr>
        <w:t>awnego opiekuna lub osoby zapisującej (wówczas również z pisemnym upoważnieniem od rodzica/prawnego opiekuna)</w:t>
      </w:r>
    </w:p>
    <w:p w:rsidR="00000000" w:rsidRDefault="009A00A5">
      <w:pPr>
        <w:pStyle w:val="Default"/>
        <w:spacing w:after="27"/>
      </w:pPr>
      <w:r>
        <w:rPr>
          <w:rFonts w:ascii="Times New Roman" w:hAnsi="Times New Roman" w:cs="Times New Roman"/>
        </w:rPr>
        <w:t>2</w:t>
      </w:r>
      <w:r w:rsidR="00EC028E">
        <w:rPr>
          <w:rFonts w:ascii="Times New Roman" w:hAnsi="Times New Roman" w:cs="Times New Roman"/>
        </w:rPr>
        <w:t>. Podpisany regulamin zajęć oraz wymagane zgody</w:t>
      </w:r>
    </w:p>
    <w:p w:rsidR="00000000" w:rsidRDefault="009A00A5">
      <w:pPr>
        <w:pStyle w:val="Default"/>
      </w:pPr>
      <w:r>
        <w:rPr>
          <w:rFonts w:ascii="Times New Roman" w:hAnsi="Times New Roman" w:cs="Times New Roman"/>
        </w:rPr>
        <w:t>3</w:t>
      </w:r>
      <w:r w:rsidR="00EC028E">
        <w:rPr>
          <w:rFonts w:ascii="Times New Roman" w:hAnsi="Times New Roman" w:cs="Times New Roman"/>
        </w:rPr>
        <w:t>. Wypełniona i podpisa</w:t>
      </w:r>
      <w:r w:rsidR="00EC028E">
        <w:rPr>
          <w:rFonts w:ascii="Times New Roman" w:hAnsi="Times New Roman" w:cs="Times New Roman"/>
        </w:rPr>
        <w:t xml:space="preserve">ny Formularz zgłoszeniowy uczestnika rejsu. </w:t>
      </w:r>
    </w:p>
    <w:p w:rsidR="00000000" w:rsidRDefault="00EC028E">
      <w:pPr>
        <w:rPr>
          <w:rFonts w:ascii="Times New Roman" w:hAnsi="Times New Roman" w:cs="Times New Roman"/>
          <w:sz w:val="24"/>
          <w:szCs w:val="24"/>
        </w:rPr>
      </w:pPr>
    </w:p>
    <w:p w:rsidR="00000000" w:rsidRDefault="00EC028E">
      <w:r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000000" w:rsidRDefault="00EC028E">
      <w:pPr>
        <w:pStyle w:val="Default"/>
        <w:jc w:val="both"/>
      </w:pPr>
      <w:r>
        <w:rPr>
          <w:rFonts w:ascii="Times New Roman" w:hAnsi="Times New Roman" w:cs="Times New Roman"/>
        </w:rPr>
        <w:t>Działa</w:t>
      </w:r>
      <w:r>
        <w:rPr>
          <w:rFonts w:ascii="Times New Roman" w:hAnsi="Times New Roman" w:cs="Times New Roman"/>
        </w:rPr>
        <w:t xml:space="preserve">jąc zgodnie z art.13 ust. 1 i 2 ogólnego Rozporządzenia Parlamentu Europejskiego i Rady Unii Europejskiej 2016/679 z dnia 27 kwietnia 2016r. W sprawie  ochrony osób fizycznych w związku z  przetwarzaniem i w sprawie swobodnego przepływu takich danych oraz </w:t>
      </w:r>
      <w:r>
        <w:rPr>
          <w:rFonts w:ascii="Times New Roman" w:hAnsi="Times New Roman" w:cs="Times New Roman"/>
        </w:rPr>
        <w:t xml:space="preserve">uchylenia dyrektywy 95/46/WF. dalej w skrócie zwane RODO, informujemy że: </w:t>
      </w:r>
    </w:p>
    <w:p w:rsidR="00000000" w:rsidRDefault="00EC028E">
      <w:pPr>
        <w:pStyle w:val="Default"/>
        <w:rPr>
          <w:rFonts w:ascii="Times New Roman" w:hAnsi="Times New Roman" w:cs="Times New Roman"/>
        </w:rPr>
      </w:pPr>
    </w:p>
    <w:p w:rsidR="00000000" w:rsidRDefault="00EC028E">
      <w:pPr>
        <w:pStyle w:val="Default"/>
        <w:numPr>
          <w:ilvl w:val="0"/>
          <w:numId w:val="2"/>
        </w:numPr>
        <w:spacing w:after="209"/>
      </w:pPr>
      <w:r>
        <w:rPr>
          <w:rFonts w:ascii="Times New Roman" w:hAnsi="Times New Roman" w:cs="Times New Roman"/>
        </w:rPr>
        <w:t>Administratorem P</w:t>
      </w:r>
      <w:r w:rsidR="009A00A5">
        <w:rPr>
          <w:rFonts w:ascii="Times New Roman" w:hAnsi="Times New Roman" w:cs="Times New Roman"/>
        </w:rPr>
        <w:t xml:space="preserve">ani \Pana danych osobowych jest </w:t>
      </w:r>
      <w:r w:rsidR="009B11B9"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>dalej zwanym Administratorem.</w:t>
      </w:r>
    </w:p>
    <w:p w:rsidR="00000000" w:rsidRDefault="00EC028E">
      <w:pPr>
        <w:pStyle w:val="Default"/>
        <w:numPr>
          <w:ilvl w:val="0"/>
          <w:numId w:val="2"/>
        </w:numPr>
        <w:spacing w:after="209"/>
      </w:pPr>
      <w:r>
        <w:rPr>
          <w:rFonts w:ascii="Times New Roman" w:hAnsi="Times New Roman" w:cs="Times New Roman"/>
        </w:rPr>
        <w:t xml:space="preserve">Inspektorem ochrony danych w Szkole jest Pan Bartosz Kaniuk –e-mail: </w:t>
      </w:r>
      <w:hyperlink r:id="rId5" w:history="1">
        <w:r>
          <w:rPr>
            <w:rStyle w:val="Hipercze"/>
            <w:rFonts w:ascii="Times New Roman" w:hAnsi="Times New Roman" w:cs="Times New Roman"/>
          </w:rPr>
          <w:t>bkaniuk@proinspektor.pl</w:t>
        </w:r>
      </w:hyperlink>
      <w:r>
        <w:rPr>
          <w:rFonts w:ascii="Times New Roman" w:hAnsi="Times New Roman" w:cs="Times New Roman"/>
        </w:rPr>
        <w:t>. Telefon: +48 608 442 652.</w:t>
      </w:r>
    </w:p>
    <w:p w:rsidR="00000000" w:rsidRDefault="00EC028E">
      <w:pPr>
        <w:pStyle w:val="Default"/>
        <w:numPr>
          <w:ilvl w:val="0"/>
          <w:numId w:val="2"/>
        </w:numPr>
        <w:spacing w:after="209"/>
        <w:jc w:val="both"/>
      </w:pPr>
      <w:r>
        <w:rPr>
          <w:rFonts w:ascii="Times New Roman" w:hAnsi="Times New Roman" w:cs="Times New Roman"/>
        </w:rPr>
        <w:t xml:space="preserve">Dane osobowe przetwarzane będą w celu uczestnictwa w zajęciach w celu zapewnienia bezpieczeństwa oraz ochrony zdrowia dziecka. Podstawa prawna przetwarzania danych </w:t>
      </w:r>
      <w:r>
        <w:rPr>
          <w:rFonts w:ascii="Times New Roman" w:hAnsi="Times New Roman" w:cs="Times New Roman"/>
        </w:rPr>
        <w:t xml:space="preserve">osobowych wynika z art. 6 ust. 1 pkt. </w:t>
      </w:r>
      <w:proofErr w:type="spellStart"/>
      <w:r>
        <w:rPr>
          <w:rFonts w:ascii="Times New Roman" w:hAnsi="Times New Roman" w:cs="Times New Roman"/>
        </w:rPr>
        <w:t>a,b,c,e</w:t>
      </w:r>
      <w:proofErr w:type="spellEnd"/>
      <w:r>
        <w:rPr>
          <w:rFonts w:ascii="Times New Roman" w:hAnsi="Times New Roman" w:cs="Times New Roman"/>
        </w:rPr>
        <w:t xml:space="preserve"> Rozporządzenia Parlamentu Europejskiego i Rady (UE) 2016/679 z dnia 27 kwietnia 2016r. w sprawie  ochrony osób fizycznych związku z przetwarzaniem  danych osobowych w sprawie swobodnego przepływu takich danych </w:t>
      </w:r>
      <w:r>
        <w:rPr>
          <w:rFonts w:ascii="Times New Roman" w:hAnsi="Times New Roman" w:cs="Times New Roman"/>
        </w:rPr>
        <w:t>oraz uchylenia dyrektywy 95/46/WF (RODO).</w:t>
      </w:r>
    </w:p>
    <w:p w:rsidR="00000000" w:rsidRDefault="00EC028E">
      <w:pPr>
        <w:pStyle w:val="Default"/>
        <w:numPr>
          <w:ilvl w:val="0"/>
          <w:numId w:val="2"/>
        </w:numPr>
        <w:spacing w:after="209"/>
        <w:jc w:val="both"/>
      </w:pPr>
      <w:r>
        <w:rPr>
          <w:rFonts w:ascii="Times New Roman" w:hAnsi="Times New Roman" w:cs="Times New Roman"/>
        </w:rPr>
        <w:t>Odbiorcami Pana/i danych osobowych będą uprawnieni pracownicy Administratora,</w:t>
      </w:r>
    </w:p>
    <w:p w:rsidR="00000000" w:rsidRDefault="00EC028E">
      <w:pPr>
        <w:pStyle w:val="Default"/>
        <w:numPr>
          <w:ilvl w:val="0"/>
          <w:numId w:val="2"/>
        </w:numPr>
        <w:spacing w:after="209"/>
        <w:jc w:val="both"/>
      </w:pPr>
      <w:r>
        <w:rPr>
          <w:rFonts w:ascii="Times New Roman" w:hAnsi="Times New Roman" w:cs="Times New Roman"/>
        </w:rPr>
        <w:t>Podane przez Pana/Panią dane osobowe przechowywane będą przez okres 5 lat od dnia zakończenia uczestnictwa w zajęciach.</w:t>
      </w:r>
    </w:p>
    <w:p w:rsidR="00000000" w:rsidRDefault="00EC028E">
      <w:pPr>
        <w:pStyle w:val="Default"/>
        <w:numPr>
          <w:ilvl w:val="0"/>
          <w:numId w:val="2"/>
        </w:numPr>
        <w:spacing w:after="209"/>
        <w:jc w:val="both"/>
      </w:pPr>
      <w:r>
        <w:rPr>
          <w:rFonts w:ascii="Times New Roman" w:hAnsi="Times New Roman" w:cs="Times New Roman"/>
        </w:rPr>
        <w:t xml:space="preserve">Posiada </w:t>
      </w:r>
      <w:proofErr w:type="spellStart"/>
      <w:r>
        <w:rPr>
          <w:rFonts w:ascii="Times New Roman" w:hAnsi="Times New Roman" w:cs="Times New Roman"/>
        </w:rPr>
        <w:t>Pan\i</w:t>
      </w:r>
      <w:proofErr w:type="spellEnd"/>
      <w:r>
        <w:rPr>
          <w:rFonts w:ascii="Times New Roman" w:hAnsi="Times New Roman" w:cs="Times New Roman"/>
        </w:rPr>
        <w:t xml:space="preserve"> pr</w:t>
      </w:r>
      <w:r>
        <w:rPr>
          <w:rFonts w:ascii="Times New Roman" w:hAnsi="Times New Roman" w:cs="Times New Roman"/>
        </w:rPr>
        <w:t>awo dostępu do treści swoich danych oraz prawo ich sprostowania, usunięcia, ograniczenia przetwarzania, prawo wniesienia sprzeciwu, prawo  do cofnięcia zgody w dowolnym momencie bez wpływu na zgodność z prawem przetwarzania, którego dokonano na podstawie z</w:t>
      </w:r>
      <w:r>
        <w:rPr>
          <w:rFonts w:ascii="Times New Roman" w:hAnsi="Times New Roman" w:cs="Times New Roman"/>
        </w:rPr>
        <w:t>gody przed jej cofnięciem.</w:t>
      </w:r>
    </w:p>
    <w:p w:rsidR="00000000" w:rsidRDefault="00EC028E">
      <w:pPr>
        <w:pStyle w:val="Default"/>
        <w:numPr>
          <w:ilvl w:val="0"/>
          <w:numId w:val="2"/>
        </w:numPr>
        <w:spacing w:after="209"/>
        <w:jc w:val="both"/>
      </w:pPr>
      <w:r>
        <w:rPr>
          <w:rFonts w:ascii="Times New Roman" w:hAnsi="Times New Roman" w:cs="Times New Roman"/>
        </w:rPr>
        <w:t>Ma pan/i prawo wniesienia skargo do organu nadzorczego.</w:t>
      </w:r>
    </w:p>
    <w:p w:rsidR="00EC028E" w:rsidRDefault="00EC028E">
      <w:pPr>
        <w:pStyle w:val="Default"/>
        <w:numPr>
          <w:ilvl w:val="0"/>
          <w:numId w:val="2"/>
        </w:numPr>
        <w:spacing w:after="209"/>
        <w:jc w:val="both"/>
      </w:pPr>
      <w:r>
        <w:rPr>
          <w:rFonts w:ascii="Times New Roman" w:hAnsi="Times New Roman" w:cs="Times New Roman"/>
        </w:rPr>
        <w:t>Podanie przez Pana/nią danych osobowych swoich oraz swojego dziecka jest dobrowolne, jednakże odmowa podania danych będzie skutkować odmową udziału uczestnika (dziecka) w za</w:t>
      </w:r>
      <w:r>
        <w:rPr>
          <w:rFonts w:ascii="Times New Roman" w:hAnsi="Times New Roman" w:cs="Times New Roman"/>
        </w:rPr>
        <w:t>jęciach.</w:t>
      </w:r>
    </w:p>
    <w:sectPr w:rsidR="00EC028E">
      <w:pgSz w:w="11906" w:h="17337"/>
      <w:pgMar w:top="850" w:right="850" w:bottom="850" w:left="1134" w:header="708" w:footer="708" w:gutter="0"/>
      <w:cols w:space="708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8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A00A5"/>
    <w:rsid w:val="004916CA"/>
    <w:rsid w:val="00681839"/>
    <w:rsid w:val="009A00A5"/>
    <w:rsid w:val="009B11B9"/>
    <w:rsid w:val="00EC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font187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">
    <w:name w:val="Default Paragraph Font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  <w:lang/>
    </w:rPr>
  </w:style>
  <w:style w:type="character" w:customStyle="1" w:styleId="ListLabel1">
    <w:name w:val="ListLabel 1"/>
    <w:rPr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</w:pPr>
    <w:rPr>
      <w:rFonts w:ascii="Liberation Serif" w:eastAsia="Calibri" w:hAnsi="Liberation Serif" w:cs="Liberation Serif"/>
      <w:color w:val="000000"/>
      <w:sz w:val="24"/>
      <w:szCs w:val="24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aniuk@proinspekto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6964</Characters>
  <Application>Microsoft Office Word</Application>
  <DocSecurity>0</DocSecurity>
  <Lines>58</Lines>
  <Paragraphs>16</Paragraphs>
  <ScaleCrop>false</ScaleCrop>
  <Company/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Kostrzeba</dc:creator>
  <cp:lastModifiedBy>Admin</cp:lastModifiedBy>
  <cp:revision>2</cp:revision>
  <cp:lastPrinted>1995-11-21T15:41:00Z</cp:lastPrinted>
  <dcterms:created xsi:type="dcterms:W3CDTF">2021-05-28T10:33:00Z</dcterms:created>
  <dcterms:modified xsi:type="dcterms:W3CDTF">2021-05-28T10:33:00Z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